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F01E" w14:textId="77777777" w:rsidR="006C1086" w:rsidRDefault="000E4649">
      <w:pPr>
        <w:pStyle w:val="Nzev"/>
        <w:rPr>
          <w:szCs w:val="42"/>
        </w:rPr>
      </w:pPr>
      <w:r>
        <w:t>Reklamační protokol</w:t>
      </w:r>
    </w:p>
    <w:p w14:paraId="760158C8" w14:textId="77777777" w:rsidR="006C1086" w:rsidRDefault="000E4649" w:rsidP="00997253">
      <w:pPr>
        <w:pStyle w:val="Articlewithoutnumbering"/>
        <w:ind w:left="284"/>
        <w:rPr>
          <w:szCs w:val="28"/>
        </w:rPr>
      </w:pPr>
      <w:r>
        <w:rPr>
          <w:szCs w:val="28"/>
        </w:rPr>
        <w:t>Osoba uplatňující reklamaci:</w:t>
      </w:r>
    </w:p>
    <w:p w14:paraId="2CB7DF1A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Jméno:</w:t>
      </w:r>
    </w:p>
    <w:p w14:paraId="24F6B865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Trvalé bydliště:</w:t>
      </w:r>
    </w:p>
    <w:p w14:paraId="280CCD44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Telefon:</w:t>
      </w:r>
    </w:p>
    <w:p w14:paraId="0E2B63A0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E-mail:</w:t>
      </w:r>
    </w:p>
    <w:p w14:paraId="3199B443" w14:textId="77777777" w:rsidR="006C1086" w:rsidRDefault="000E4649" w:rsidP="00DE567E">
      <w:pPr>
        <w:pStyle w:val="Paragraphwithoutnumbering"/>
        <w:spacing w:after="120"/>
        <w:ind w:left="284"/>
      </w:pPr>
      <w:r>
        <w:t>(dále jako „</w:t>
      </w:r>
      <w:r>
        <w:rPr>
          <w:b/>
          <w:bCs/>
        </w:rPr>
        <w:t>Předávající</w:t>
      </w:r>
      <w:r>
        <w:t>“)</w:t>
      </w:r>
    </w:p>
    <w:p w14:paraId="70A53E96" w14:textId="77777777" w:rsidR="006C1086" w:rsidRDefault="000E4649" w:rsidP="00997253">
      <w:pPr>
        <w:pStyle w:val="Articlewithoutnumbering"/>
        <w:spacing w:before="150"/>
        <w:ind w:left="284"/>
        <w:rPr>
          <w:szCs w:val="28"/>
        </w:rPr>
      </w:pPr>
      <w:r>
        <w:rPr>
          <w:szCs w:val="28"/>
        </w:rPr>
        <w:t>Podnikatel, u kterého byla reklamace uplatněna:</w:t>
      </w:r>
    </w:p>
    <w:p w14:paraId="0E5EEEF1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Firma: Everest Technology, s.r.o.</w:t>
      </w:r>
    </w:p>
    <w:p w14:paraId="6B013D22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IČO: 10733001</w:t>
      </w:r>
    </w:p>
    <w:p w14:paraId="29933A4A" w14:textId="77777777" w:rsidR="00997253" w:rsidRDefault="00997253" w:rsidP="00DE567E">
      <w:pPr>
        <w:pStyle w:val="Paragraphwithoutnumbering"/>
        <w:spacing w:after="120" w:line="276" w:lineRule="auto"/>
        <w:ind w:left="284"/>
      </w:pPr>
      <w:r>
        <w:t>DIČ: CZ10733001</w:t>
      </w:r>
    </w:p>
    <w:p w14:paraId="102FE2F5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Sídlo: Hertice 18, Dolní Životice 74755, Česká republika</w:t>
      </w:r>
    </w:p>
    <w:p w14:paraId="18227BB7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Za kterou jedná: Bc. Tomáš Rádek, Ing. Jakub Šamárek</w:t>
      </w:r>
    </w:p>
    <w:p w14:paraId="7DF0E37C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Telefon: 775</w:t>
      </w:r>
      <w:r w:rsidR="006E42E6">
        <w:t> </w:t>
      </w:r>
      <w:r>
        <w:t>330</w:t>
      </w:r>
      <w:r w:rsidR="006E42E6">
        <w:t xml:space="preserve"> </w:t>
      </w:r>
      <w:r>
        <w:t>444, 605</w:t>
      </w:r>
      <w:r w:rsidR="006E42E6">
        <w:t> </w:t>
      </w:r>
      <w:r>
        <w:t>758</w:t>
      </w:r>
      <w:r w:rsidR="006E42E6">
        <w:t xml:space="preserve"> </w:t>
      </w:r>
      <w:r>
        <w:t>464</w:t>
      </w:r>
    </w:p>
    <w:p w14:paraId="1D53FB3E" w14:textId="2270DF7E" w:rsidR="006C1086" w:rsidRDefault="000E4649" w:rsidP="00DE567E">
      <w:pPr>
        <w:pStyle w:val="Paragraphwithoutnumbering"/>
        <w:spacing w:after="120" w:line="276" w:lineRule="auto"/>
        <w:ind w:left="284"/>
      </w:pPr>
      <w:r>
        <w:t>E-mail:</w:t>
      </w:r>
      <w:r w:rsidRPr="00DE567E">
        <w:t xml:space="preserve"> </w:t>
      </w:r>
      <w:r w:rsidR="00DE567E" w:rsidRPr="00DE567E">
        <w:t>obchod@evtech.cz</w:t>
      </w:r>
    </w:p>
    <w:p w14:paraId="290006C4" w14:textId="77777777" w:rsidR="00DE567E" w:rsidRDefault="00DE567E" w:rsidP="00DE567E">
      <w:pPr>
        <w:pStyle w:val="Paragraphwithoutnumbering"/>
        <w:spacing w:after="120" w:line="276" w:lineRule="auto"/>
        <w:ind w:left="284"/>
      </w:pPr>
    </w:p>
    <w:p w14:paraId="39DA4248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(dále jako „</w:t>
      </w:r>
      <w:r w:rsidRPr="00DE567E">
        <w:t>Přebírající</w:t>
      </w:r>
      <w:r>
        <w:t>“)</w:t>
      </w:r>
    </w:p>
    <w:p w14:paraId="052D85F2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( Předávající a Přebírající dále též společně jako „</w:t>
      </w:r>
      <w:r w:rsidRPr="00DE567E">
        <w:t>Smluvní strany</w:t>
      </w:r>
      <w:r>
        <w:t>“ a každý jednotlivě jako „</w:t>
      </w:r>
      <w:r w:rsidRPr="00DE567E">
        <w:t>Smluvní strana</w:t>
      </w:r>
      <w:r>
        <w:t>“)</w:t>
      </w:r>
    </w:p>
    <w:p w14:paraId="3E785AD3" w14:textId="77777777" w:rsidR="006E42E6" w:rsidRDefault="000E4649" w:rsidP="00DE567E">
      <w:pPr>
        <w:pStyle w:val="Paragraphwithoutnumbering"/>
        <w:spacing w:after="120" w:line="276" w:lineRule="auto"/>
        <w:ind w:left="284"/>
      </w:pPr>
      <w:r>
        <w:t xml:space="preserve">Níže uvedeného dne byla Předávajícím uplatněna u Podnikatele reklamace tykající tohoto zboží: </w:t>
      </w:r>
    </w:p>
    <w:p w14:paraId="2A411630" w14:textId="77777777" w:rsidR="00997253" w:rsidRDefault="00997253" w:rsidP="00DE567E">
      <w:pPr>
        <w:pStyle w:val="Paragraphwithoutnumbering"/>
        <w:spacing w:after="120" w:line="276" w:lineRule="auto"/>
        <w:ind w:left="284"/>
      </w:pPr>
    </w:p>
    <w:p w14:paraId="1DFCF87F" w14:textId="77777777" w:rsidR="00997253" w:rsidRDefault="00997253" w:rsidP="00DE567E">
      <w:pPr>
        <w:pStyle w:val="Paragraphwithoutnumbering"/>
        <w:spacing w:after="120" w:line="276" w:lineRule="auto"/>
        <w:ind w:left="284"/>
      </w:pPr>
    </w:p>
    <w:p w14:paraId="0CD5D770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02B6991E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321CB491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12480003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6F353BB1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683FF5E0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69E37366" w14:textId="77777777" w:rsidR="00DE567E" w:rsidRDefault="00DE567E" w:rsidP="00DE567E">
      <w:pPr>
        <w:pStyle w:val="Paragraphwithoutnumbering"/>
        <w:spacing w:after="120" w:line="276" w:lineRule="auto"/>
        <w:ind w:left="284"/>
      </w:pPr>
    </w:p>
    <w:p w14:paraId="78C886E3" w14:textId="5F3AB29F" w:rsidR="006C1086" w:rsidRDefault="000E4649" w:rsidP="00DE567E">
      <w:pPr>
        <w:pStyle w:val="Paragraphwithoutnumbering"/>
        <w:spacing w:after="120" w:line="276" w:lineRule="auto"/>
        <w:ind w:left="284"/>
      </w:pPr>
      <w:r>
        <w:t>(dále jako „</w:t>
      </w:r>
      <w:r w:rsidRPr="00DE567E">
        <w:t>Předmět reklamace</w:t>
      </w:r>
      <w:r>
        <w:t>“).</w:t>
      </w:r>
    </w:p>
    <w:p w14:paraId="3FEB9D9D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 xml:space="preserve">Předávající při reklamaci předložil následující dokumenty k Předmětu reklamace: </w:t>
      </w:r>
      <w:r w:rsidRPr="00DE567E">
        <w:t>Doklad o zakoupení zboží</w:t>
      </w:r>
      <w:r>
        <w:t xml:space="preserve">, </w:t>
      </w:r>
      <w:r w:rsidRPr="00DE567E">
        <w:t>doklad o odborné instalaci</w:t>
      </w:r>
      <w:r>
        <w:t xml:space="preserve"> autorizovaného servisu (pokud se jedná o zboží</w:t>
      </w:r>
      <w:r w:rsidR="00997253">
        <w:t>,</w:t>
      </w:r>
      <w:r>
        <w:t xml:space="preserve"> u kterého je nutná odborná instalace viz Návod k použití).</w:t>
      </w:r>
    </w:p>
    <w:p w14:paraId="4D0A6048" w14:textId="77777777" w:rsidR="006C1086" w:rsidRDefault="000E4649" w:rsidP="00DE567E">
      <w:pPr>
        <w:pStyle w:val="Paragraphwithoutnumbering"/>
        <w:spacing w:after="120" w:line="276" w:lineRule="auto"/>
        <w:ind w:left="284"/>
      </w:pPr>
      <w:r>
        <w:t>Předávající reklamuje tyto vady:</w:t>
      </w:r>
    </w:p>
    <w:p w14:paraId="221C989A" w14:textId="55CEF0A3" w:rsidR="00997253" w:rsidRDefault="00997253" w:rsidP="00DE567E">
      <w:pPr>
        <w:pStyle w:val="Paragraphwithoutnumbering"/>
        <w:spacing w:after="120" w:line="276" w:lineRule="auto"/>
        <w:ind w:left="284"/>
      </w:pPr>
    </w:p>
    <w:p w14:paraId="7EF27C38" w14:textId="77777777" w:rsidR="00DE567E" w:rsidRDefault="00DE567E" w:rsidP="00DE567E">
      <w:pPr>
        <w:pStyle w:val="Paragraphwithoutnumbering"/>
        <w:spacing w:after="120" w:line="276" w:lineRule="auto"/>
        <w:ind w:left="284"/>
      </w:pPr>
    </w:p>
    <w:p w14:paraId="3E171BBF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17903306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12022F58" w14:textId="77777777" w:rsidR="00997253" w:rsidRDefault="00997253" w:rsidP="00DE567E">
      <w:pPr>
        <w:pStyle w:val="Paragraphwithoutnumbering"/>
        <w:spacing w:after="120" w:line="276" w:lineRule="auto"/>
        <w:ind w:left="284"/>
      </w:pPr>
    </w:p>
    <w:p w14:paraId="78DF055A" w14:textId="77777777" w:rsidR="00997253" w:rsidRDefault="000E4649" w:rsidP="00DE567E">
      <w:pPr>
        <w:pStyle w:val="Paragraphwithoutnumbering"/>
        <w:spacing w:after="120" w:line="276" w:lineRule="auto"/>
        <w:ind w:left="284"/>
      </w:pPr>
      <w:r>
        <w:t>Předmět reklamace byl při předání Přebírajícímu Přebírajícím zkontrolován a Přebírající uvádí, že (kromě</w:t>
      </w:r>
      <w:r w:rsidR="00997253">
        <w:t xml:space="preserve"> výše uvedené reklamované vady)</w:t>
      </w:r>
      <w:r w:rsidR="006E42E6">
        <w:t xml:space="preserve"> </w:t>
      </w:r>
      <w:r>
        <w:t xml:space="preserve">Předmět reklamace má následující zjevné vady: </w:t>
      </w:r>
    </w:p>
    <w:p w14:paraId="1EDD4B5A" w14:textId="77777777" w:rsidR="00997253" w:rsidRDefault="00997253" w:rsidP="00DE567E">
      <w:pPr>
        <w:pStyle w:val="Paragraphwithoutnumbering"/>
        <w:spacing w:after="120" w:line="276" w:lineRule="auto"/>
        <w:ind w:left="284"/>
      </w:pPr>
    </w:p>
    <w:p w14:paraId="6B5C540C" w14:textId="77777777" w:rsidR="00200908" w:rsidRDefault="00200908" w:rsidP="00DE567E">
      <w:pPr>
        <w:pStyle w:val="Paragraphwithoutnumbering"/>
        <w:spacing w:after="120" w:line="276" w:lineRule="auto"/>
        <w:ind w:left="284"/>
      </w:pPr>
    </w:p>
    <w:p w14:paraId="50113417" w14:textId="77777777" w:rsidR="006E42E6" w:rsidRDefault="006E42E6" w:rsidP="00DE567E">
      <w:pPr>
        <w:pStyle w:val="Paragraphwithoutnumbering"/>
        <w:spacing w:after="120" w:line="276" w:lineRule="auto"/>
        <w:ind w:left="284"/>
      </w:pPr>
    </w:p>
    <w:p w14:paraId="3F082734" w14:textId="5F31223A" w:rsidR="00200908" w:rsidRDefault="000E4649" w:rsidP="00DE567E">
      <w:pPr>
        <w:pStyle w:val="Paragraphwithoutnumbering"/>
        <w:spacing w:after="120" w:line="276" w:lineRule="auto"/>
        <w:ind w:left="284"/>
      </w:pPr>
      <w:r>
        <w:t>Předávající pož</w:t>
      </w:r>
      <w:r w:rsidR="006E42E6">
        <w:t>aduje vyřízení reklamace (oprava</w:t>
      </w:r>
      <w:r w:rsidR="0074688C">
        <w:t xml:space="preserve"> </w:t>
      </w:r>
      <w:r w:rsidR="006E42E6">
        <w:t>/</w:t>
      </w:r>
      <w:r w:rsidR="0074688C">
        <w:t xml:space="preserve"> </w:t>
      </w:r>
      <w:r w:rsidR="006E42E6">
        <w:t>výměna</w:t>
      </w:r>
      <w:r w:rsidR="0074688C">
        <w:t xml:space="preserve"> </w:t>
      </w:r>
      <w:r w:rsidR="006E42E6">
        <w:t>/</w:t>
      </w:r>
      <w:r w:rsidR="0074688C">
        <w:t xml:space="preserve"> </w:t>
      </w:r>
      <w:r w:rsidR="006E42E6">
        <w:t>vrácení ceny</w:t>
      </w:r>
      <w:r w:rsidR="0074688C">
        <w:t xml:space="preserve"> </w:t>
      </w:r>
      <w:r w:rsidR="006E42E6">
        <w:t>/</w:t>
      </w:r>
      <w:r w:rsidR="0074688C">
        <w:t xml:space="preserve"> </w:t>
      </w:r>
      <w:r w:rsidR="006E42E6">
        <w:t>slevy z ceny zboží)</w:t>
      </w:r>
      <w:r>
        <w:t xml:space="preserve"> Předmětu reklamace.</w:t>
      </w:r>
    </w:p>
    <w:p w14:paraId="7AFB044D" w14:textId="77777777" w:rsidR="00DE567E" w:rsidRDefault="00DE567E" w:rsidP="00DE567E">
      <w:pPr>
        <w:pStyle w:val="Paragraphwithoutnumbering"/>
        <w:spacing w:after="120" w:line="276" w:lineRule="auto"/>
        <w:ind w:left="284"/>
      </w:pPr>
    </w:p>
    <w:p w14:paraId="36D4CF5B" w14:textId="0AE0FA22" w:rsidR="006C1086" w:rsidRDefault="000E4649" w:rsidP="00DE567E">
      <w:pPr>
        <w:pStyle w:val="Paragraphwithoutnumbering"/>
        <w:spacing w:after="120" w:line="276" w:lineRule="auto"/>
        <w:ind w:left="284"/>
      </w:pPr>
      <w:r>
        <w:t>V __________</w:t>
      </w:r>
      <w:r w:rsidR="00200908">
        <w:t>___________</w:t>
      </w:r>
      <w:r>
        <w:t>, dne __________</w:t>
      </w:r>
      <w:r w:rsidR="00200908">
        <w:t>____</w:t>
      </w:r>
    </w:p>
    <w:p w14:paraId="73E89D13" w14:textId="77777777" w:rsidR="00DE567E" w:rsidRDefault="00DE567E" w:rsidP="00DE567E">
      <w:pPr>
        <w:pStyle w:val="Paragraphwithoutnumbering"/>
        <w:spacing w:after="120" w:line="276" w:lineRule="auto"/>
        <w:ind w:left="284"/>
      </w:pPr>
    </w:p>
    <w:p w14:paraId="1D23AB41" w14:textId="37947CD6" w:rsidR="006C1086" w:rsidRDefault="00FD0A32" w:rsidP="00DE567E">
      <w:pPr>
        <w:pStyle w:val="Paragraphwithoutnumbering"/>
        <w:spacing w:after="120" w:line="276" w:lineRule="auto"/>
        <w:ind w:left="284"/>
      </w:pPr>
      <w:r>
        <w:t>Podpis:</w:t>
      </w:r>
    </w:p>
    <w:p w14:paraId="7C6DA43E" w14:textId="77777777" w:rsidR="006C1086" w:rsidRDefault="006C1086" w:rsidP="00DE567E">
      <w:pPr>
        <w:pStyle w:val="Paragraphwithoutnumbering"/>
        <w:spacing w:after="120" w:line="276" w:lineRule="auto"/>
        <w:ind w:left="284"/>
      </w:pPr>
    </w:p>
    <w:sectPr w:rsidR="006C1086" w:rsidSect="000F6147">
      <w:headerReference w:type="default" r:id="rId8"/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F96" w14:textId="77777777" w:rsidR="00B83293" w:rsidRDefault="00B83293" w:rsidP="006E0FDA">
      <w:pPr>
        <w:spacing w:after="0" w:line="240" w:lineRule="auto"/>
      </w:pPr>
      <w:r>
        <w:separator/>
      </w:r>
    </w:p>
  </w:endnote>
  <w:endnote w:type="continuationSeparator" w:id="0">
    <w:p w14:paraId="2312BCC4" w14:textId="77777777" w:rsidR="00B83293" w:rsidRDefault="00B832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0ED4" w14:textId="77777777" w:rsidR="00B83293" w:rsidRDefault="00B83293" w:rsidP="006E0FDA">
      <w:pPr>
        <w:spacing w:after="0" w:line="240" w:lineRule="auto"/>
      </w:pPr>
      <w:r>
        <w:separator/>
      </w:r>
    </w:p>
  </w:footnote>
  <w:footnote w:type="continuationSeparator" w:id="0">
    <w:p w14:paraId="61790640" w14:textId="77777777" w:rsidR="00B83293" w:rsidRDefault="00B8329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0B7" w14:textId="77777777" w:rsidR="00200908" w:rsidRDefault="0020090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E5E22" wp14:editId="1DEE0995">
          <wp:simplePos x="0" y="0"/>
          <wp:positionH relativeFrom="column">
            <wp:posOffset>165100</wp:posOffset>
          </wp:positionH>
          <wp:positionV relativeFrom="paragraph">
            <wp:posOffset>-53309</wp:posOffset>
          </wp:positionV>
          <wp:extent cx="2066925" cy="416529"/>
          <wp:effectExtent l="0" t="0" r="0" b="3175"/>
          <wp:wrapNone/>
          <wp:docPr id="1" name="Obrázek 1" descr="C:\Users\Jakub\Desktop\Everest-tech\LOGO\EverestLogo2 -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Everest-tech\LOGO\EverestLogo2 - 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88"/>
    <w:multiLevelType w:val="hybridMultilevel"/>
    <w:tmpl w:val="E3D62F5C"/>
    <w:lvl w:ilvl="0" w:tplc="62830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505648"/>
    <w:multiLevelType w:val="hybridMultilevel"/>
    <w:tmpl w:val="8B00144C"/>
    <w:lvl w:ilvl="0" w:tplc="12700733">
      <w:start w:val="1"/>
      <w:numFmt w:val="decimal"/>
      <w:lvlText w:val="%1."/>
      <w:lvlJc w:val="left"/>
      <w:pPr>
        <w:ind w:left="720" w:hanging="360"/>
      </w:pPr>
    </w:lvl>
    <w:lvl w:ilvl="1" w:tplc="12700733" w:tentative="1">
      <w:start w:val="1"/>
      <w:numFmt w:val="lowerLetter"/>
      <w:lvlText w:val="%2."/>
      <w:lvlJc w:val="left"/>
      <w:pPr>
        <w:ind w:left="1440" w:hanging="360"/>
      </w:pPr>
    </w:lvl>
    <w:lvl w:ilvl="2" w:tplc="12700733" w:tentative="1">
      <w:start w:val="1"/>
      <w:numFmt w:val="lowerRoman"/>
      <w:lvlText w:val="%3."/>
      <w:lvlJc w:val="right"/>
      <w:pPr>
        <w:ind w:left="2160" w:hanging="180"/>
      </w:pPr>
    </w:lvl>
    <w:lvl w:ilvl="3" w:tplc="12700733" w:tentative="1">
      <w:start w:val="1"/>
      <w:numFmt w:val="decimal"/>
      <w:lvlText w:val="%4."/>
      <w:lvlJc w:val="left"/>
      <w:pPr>
        <w:ind w:left="2880" w:hanging="360"/>
      </w:pPr>
    </w:lvl>
    <w:lvl w:ilvl="4" w:tplc="12700733" w:tentative="1">
      <w:start w:val="1"/>
      <w:numFmt w:val="lowerLetter"/>
      <w:lvlText w:val="%5."/>
      <w:lvlJc w:val="left"/>
      <w:pPr>
        <w:ind w:left="3600" w:hanging="360"/>
      </w:pPr>
    </w:lvl>
    <w:lvl w:ilvl="5" w:tplc="12700733" w:tentative="1">
      <w:start w:val="1"/>
      <w:numFmt w:val="lowerRoman"/>
      <w:lvlText w:val="%6."/>
      <w:lvlJc w:val="right"/>
      <w:pPr>
        <w:ind w:left="4320" w:hanging="180"/>
      </w:pPr>
    </w:lvl>
    <w:lvl w:ilvl="6" w:tplc="12700733" w:tentative="1">
      <w:start w:val="1"/>
      <w:numFmt w:val="decimal"/>
      <w:lvlText w:val="%7."/>
      <w:lvlJc w:val="left"/>
      <w:pPr>
        <w:ind w:left="5040" w:hanging="360"/>
      </w:pPr>
    </w:lvl>
    <w:lvl w:ilvl="7" w:tplc="12700733" w:tentative="1">
      <w:start w:val="1"/>
      <w:numFmt w:val="lowerLetter"/>
      <w:lvlText w:val="%8."/>
      <w:lvlJc w:val="left"/>
      <w:pPr>
        <w:ind w:left="5760" w:hanging="360"/>
      </w:pPr>
    </w:lvl>
    <w:lvl w:ilvl="8" w:tplc="127007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7446541">
    <w:abstractNumId w:val="5"/>
  </w:num>
  <w:num w:numId="2" w16cid:durableId="700669277">
    <w:abstractNumId w:val="7"/>
  </w:num>
  <w:num w:numId="3" w16cid:durableId="1116634129">
    <w:abstractNumId w:val="8"/>
  </w:num>
  <w:num w:numId="4" w16cid:durableId="1234703152">
    <w:abstractNumId w:val="6"/>
  </w:num>
  <w:num w:numId="5" w16cid:durableId="1006784507">
    <w:abstractNumId w:val="2"/>
  </w:num>
  <w:num w:numId="6" w16cid:durableId="761493201">
    <w:abstractNumId w:val="1"/>
  </w:num>
  <w:num w:numId="7" w16cid:durableId="1194685453">
    <w:abstractNumId w:val="4"/>
  </w:num>
  <w:num w:numId="8" w16cid:durableId="2054380944">
    <w:abstractNumId w:val="0"/>
  </w:num>
  <w:num w:numId="9" w16cid:durableId="91786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E4649"/>
    <w:rsid w:val="000F5B75"/>
    <w:rsid w:val="000F6147"/>
    <w:rsid w:val="00112029"/>
    <w:rsid w:val="00135412"/>
    <w:rsid w:val="0018295B"/>
    <w:rsid w:val="00200908"/>
    <w:rsid w:val="00361FF4"/>
    <w:rsid w:val="003B5299"/>
    <w:rsid w:val="00493A0C"/>
    <w:rsid w:val="004A31DD"/>
    <w:rsid w:val="004D6B48"/>
    <w:rsid w:val="00531A4E"/>
    <w:rsid w:val="00535F5A"/>
    <w:rsid w:val="00555F58"/>
    <w:rsid w:val="005F5170"/>
    <w:rsid w:val="006C1086"/>
    <w:rsid w:val="006E42E6"/>
    <w:rsid w:val="006E6663"/>
    <w:rsid w:val="0074688C"/>
    <w:rsid w:val="008B3AC2"/>
    <w:rsid w:val="008F680D"/>
    <w:rsid w:val="00997253"/>
    <w:rsid w:val="00AC197E"/>
    <w:rsid w:val="00B21D59"/>
    <w:rsid w:val="00B351E8"/>
    <w:rsid w:val="00B83293"/>
    <w:rsid w:val="00BD419F"/>
    <w:rsid w:val="00D25651"/>
    <w:rsid w:val="00DE567E"/>
    <w:rsid w:val="00DF064E"/>
    <w:rsid w:val="00F205F7"/>
    <w:rsid w:val="00F9401B"/>
    <w:rsid w:val="00FB45FF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FAB"/>
  <w15:docId w15:val="{9C7DD6FD-7996-4726-B3D3-29B8F5B7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Normln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Normln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Normln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Normln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Normln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Normln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Normln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Normln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Normln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Normln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Normln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Normln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Normln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Normln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Normln"/>
    <w:link w:val="Body5Car"/>
  </w:style>
  <w:style w:type="character" w:customStyle="1" w:styleId="Body5Car">
    <w:name w:val="Body5Car"/>
    <w:link w:val="Body5"/>
  </w:style>
  <w:style w:type="paragraph" w:styleId="Textbubliny">
    <w:name w:val="Balloon Text"/>
    <w:basedOn w:val="Normln"/>
    <w:link w:val="TextbublinyChar"/>
    <w:uiPriority w:val="99"/>
    <w:semiHidden/>
    <w:unhideWhenUsed/>
    <w:rsid w:val="002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908"/>
  </w:style>
  <w:style w:type="paragraph" w:styleId="Zpat">
    <w:name w:val="footer"/>
    <w:basedOn w:val="Normln"/>
    <w:link w:val="Zpat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908"/>
  </w:style>
  <w:style w:type="character" w:styleId="Hypertextovodkaz">
    <w:name w:val="Hyperlink"/>
    <w:basedOn w:val="Standardnpsmoodstavce"/>
    <w:uiPriority w:val="99"/>
    <w:unhideWhenUsed/>
    <w:rsid w:val="00DE56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F4B4-9211-43EE-B3F8-DA867C5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Reklamační protokol</vt:lpstr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Legito</dc:creator>
  <cp:lastModifiedBy>Jan Šamárek</cp:lastModifiedBy>
  <cp:revision>4</cp:revision>
  <dcterms:created xsi:type="dcterms:W3CDTF">2022-01-09T07:11:00Z</dcterms:created>
  <dcterms:modified xsi:type="dcterms:W3CDTF">2022-12-28T10:57:00Z</dcterms:modified>
</cp:coreProperties>
</file>